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Overlap w:val="never"/>
        <w:tblW w:w="8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3021"/>
      </w:tblGrid>
      <w:tr w:rsidR="0033674D" w:rsidTr="0033674D">
        <w:tc>
          <w:tcPr>
            <w:tcW w:w="5041" w:type="dxa"/>
          </w:tcPr>
          <w:p w:rsidR="0033674D" w:rsidRDefault="0033674D" w:rsidP="0033674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3.3pt;margin-top:-137.05pt;width:244.8pt;height:291.15pt;z-index:-251657216;mso-position-horizontal-relative:text;mso-position-vertical-relative:text;mso-width-relative:page;mso-height-relative:page">
                  <v:imagedata r:id="rId11" o:title=""/>
                </v:shape>
                <o:OLEObject Type="Embed" ProgID="AcroExch.Document.11" ShapeID="_x0000_s1032" DrawAspect="Content" ObjectID="_1578219554" r:id="rId12"/>
              </w:pict>
            </w:r>
            <w:r>
              <w:rPr>
                <w:noProof/>
              </w:rPr>
              <w:t xml:space="preserve">    </w:t>
            </w:r>
          </w:p>
        </w:tc>
        <w:tc>
          <w:tcPr>
            <w:tcW w:w="3021" w:type="dxa"/>
          </w:tcPr>
          <w:p w:rsidR="0033674D" w:rsidRDefault="0033674D" w:rsidP="0033674D">
            <w:pPr>
              <w:pStyle w:val="CompanyName"/>
            </w:pPr>
            <w:r>
              <w:t xml:space="preserve"> </w:t>
            </w:r>
          </w:p>
        </w:tc>
      </w:tr>
    </w:tbl>
    <w:p w:rsidR="00856C35" w:rsidRDefault="00C811E9" w:rsidP="00C811E9">
      <w:pPr>
        <w:pStyle w:val="Heading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-1523364</wp:posOffset>
                </wp:positionH>
                <wp:positionV relativeFrom="paragraph">
                  <wp:posOffset>250825</wp:posOffset>
                </wp:positionV>
                <wp:extent cx="207645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1E9" w:rsidRPr="005C1460" w:rsidRDefault="005C146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C811E9" w:rsidRPr="005C1460">
                              <w:rPr>
                                <w:b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9.95pt;margin-top:19.75pt;width:163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" fillcolor="white [3201]" strokeweight=".5pt">
                <v:textbox>
                  <w:txbxContent>
                    <w:p w:rsidR="00C811E9" w:rsidRPr="005C1460" w:rsidRDefault="005C1460">
                      <w:pPr>
                        <w:rPr>
                          <w:b/>
                        </w:rPr>
                      </w:pPr>
                      <w:r>
                        <w:t xml:space="preserve">           </w:t>
                      </w:r>
                      <w:r w:rsidR="00C811E9" w:rsidRPr="005C1460">
                        <w:rPr>
                          <w:b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-46"/>
        <w:tblW w:w="453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664"/>
        <w:gridCol w:w="2596"/>
        <w:gridCol w:w="605"/>
        <w:gridCol w:w="617"/>
        <w:gridCol w:w="1672"/>
      </w:tblGrid>
      <w:tr w:rsidR="0033674D" w:rsidRPr="005114CE" w:rsidTr="00B34A75">
        <w:trPr>
          <w:trHeight w:val="477"/>
        </w:trPr>
        <w:tc>
          <w:tcPr>
            <w:tcW w:w="980" w:type="dxa"/>
            <w:vAlign w:val="bottom"/>
          </w:tcPr>
          <w:p w:rsidR="0033674D" w:rsidRDefault="0033674D" w:rsidP="0033674D"/>
          <w:p w:rsidR="0033674D" w:rsidRDefault="0033674D" w:rsidP="0033674D"/>
          <w:p w:rsidR="00E15CA4" w:rsidRDefault="00E15CA4" w:rsidP="0033674D"/>
          <w:p w:rsidR="00B34A75" w:rsidRDefault="00B34A75" w:rsidP="0033674D"/>
          <w:p w:rsidR="00B34A75" w:rsidRDefault="00B34A75" w:rsidP="0033674D"/>
          <w:p w:rsidR="00B34A75" w:rsidRDefault="00B34A75" w:rsidP="0033674D"/>
          <w:p w:rsidR="0033674D" w:rsidRPr="005114CE" w:rsidRDefault="0033674D" w:rsidP="0033674D">
            <w:r w:rsidRPr="00D6155E">
              <w:t>Full Name</w:t>
            </w:r>
            <w:r w:rsidRPr="005114CE">
              <w:t>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:rsidR="0033674D" w:rsidRPr="009C220D" w:rsidRDefault="0033674D" w:rsidP="0033674D">
            <w:pPr>
              <w:pStyle w:val="FieldText"/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bottom"/>
          </w:tcPr>
          <w:p w:rsidR="0033674D" w:rsidRPr="009C220D" w:rsidRDefault="0033674D" w:rsidP="0033674D">
            <w:pPr>
              <w:pStyle w:val="FieldText"/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bottom"/>
          </w:tcPr>
          <w:p w:rsidR="0033674D" w:rsidRPr="009C220D" w:rsidRDefault="0033674D" w:rsidP="0033674D">
            <w:pPr>
              <w:pStyle w:val="FieldText"/>
            </w:pPr>
          </w:p>
        </w:tc>
        <w:tc>
          <w:tcPr>
            <w:tcW w:w="617" w:type="dxa"/>
            <w:vAlign w:val="bottom"/>
          </w:tcPr>
          <w:p w:rsidR="0033674D" w:rsidRPr="005114CE" w:rsidRDefault="0033674D" w:rsidP="0033674D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4D" w:rsidRPr="009C220D" w:rsidRDefault="0033674D" w:rsidP="0033674D">
            <w:pPr>
              <w:pStyle w:val="FieldText"/>
            </w:pPr>
          </w:p>
        </w:tc>
      </w:tr>
      <w:tr w:rsidR="0033674D" w:rsidRPr="005114CE" w:rsidTr="00B34A75">
        <w:trPr>
          <w:trHeight w:val="248"/>
        </w:trPr>
        <w:tc>
          <w:tcPr>
            <w:tcW w:w="980" w:type="dxa"/>
            <w:vAlign w:val="bottom"/>
          </w:tcPr>
          <w:p w:rsidR="0033674D" w:rsidRPr="00D6155E" w:rsidRDefault="0033674D" w:rsidP="0033674D"/>
        </w:tc>
        <w:tc>
          <w:tcPr>
            <w:tcW w:w="2664" w:type="dxa"/>
            <w:tcBorders>
              <w:top w:val="single" w:sz="4" w:space="0" w:color="auto"/>
            </w:tcBorders>
            <w:vAlign w:val="bottom"/>
          </w:tcPr>
          <w:p w:rsidR="0033674D" w:rsidRPr="00490804" w:rsidRDefault="0033674D" w:rsidP="0033674D">
            <w:pPr>
              <w:pStyle w:val="Heading3"/>
            </w:pPr>
            <w:r w:rsidRPr="00490804">
              <w:t>Last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vAlign w:val="bottom"/>
          </w:tcPr>
          <w:p w:rsidR="0033674D" w:rsidRPr="00490804" w:rsidRDefault="0033674D" w:rsidP="0033674D">
            <w:pPr>
              <w:pStyle w:val="Heading3"/>
            </w:pPr>
            <w:r w:rsidRPr="00490804">
              <w:t>First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33674D" w:rsidRPr="00490804" w:rsidRDefault="0033674D" w:rsidP="0033674D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17" w:type="dxa"/>
            <w:vAlign w:val="bottom"/>
          </w:tcPr>
          <w:p w:rsidR="0033674D" w:rsidRPr="005114CE" w:rsidRDefault="0033674D" w:rsidP="0033674D"/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4D" w:rsidRPr="009C220D" w:rsidRDefault="0033674D" w:rsidP="0033674D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</w:t>
            </w:r>
            <w:bookmarkStart w:id="0" w:name="_GoBack"/>
            <w:bookmarkEnd w:id="0"/>
            <w:r w:rsidRPr="00490804">
              <w:t>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E15CA4" w:rsidP="00490804">
            <w:pPr>
              <w:pStyle w:val="Heading4"/>
            </w:pPr>
            <w:r>
              <w:t>Driver’s License #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F73F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E15CA4" w:rsidP="00490804">
            <w:r>
              <w:t>Do you have reliable transportation?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D0C0E" w:rsidP="00490804">
            <w:pPr>
              <w:pStyle w:val="Heading4"/>
            </w:pPr>
            <w:r>
              <w:t>Make/Model and tag of Automobile: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9D0C0E">
        <w:t>one</w:t>
      </w:r>
      <w:r w:rsidR="00B34A75">
        <w:t xml:space="preserve"> professional reference</w:t>
      </w:r>
      <w:r w:rsidRPr="007F3D5B">
        <w:t>.</w:t>
      </w:r>
    </w:p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6"/>
        <w:gridCol w:w="1350"/>
        <w:gridCol w:w="1981"/>
      </w:tblGrid>
      <w:tr w:rsidR="000F2DF4" w:rsidRPr="005114CE" w:rsidTr="0033674D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33674D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33674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8917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33674D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33674D" w:rsidP="00871876">
      <w:pPr>
        <w:pStyle w:val="Heading2"/>
      </w:pPr>
      <w:r>
        <w:lastRenderedPageBreak/>
        <w:t>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F73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F0" w:rsidRDefault="000F73F0" w:rsidP="00176E67">
      <w:r>
        <w:separator/>
      </w:r>
    </w:p>
  </w:endnote>
  <w:endnote w:type="continuationSeparator" w:id="0">
    <w:p w:rsidR="000F73F0" w:rsidRDefault="000F73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F7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F0" w:rsidRDefault="000F73F0" w:rsidP="00176E67">
      <w:r>
        <w:separator/>
      </w:r>
    </w:p>
  </w:footnote>
  <w:footnote w:type="continuationSeparator" w:id="0">
    <w:p w:rsidR="000F73F0" w:rsidRDefault="000F73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4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3F0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74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1460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0C0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4A75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811E9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5CA4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</dc:creator>
  <cp:lastModifiedBy>Laura</cp:lastModifiedBy>
  <cp:revision>4</cp:revision>
  <cp:lastPrinted>2002-05-23T18:14:00Z</cp:lastPrinted>
  <dcterms:created xsi:type="dcterms:W3CDTF">2018-01-23T18:12:00Z</dcterms:created>
  <dcterms:modified xsi:type="dcterms:W3CDTF">2018-01-23T18:33:00Z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